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22" w:rsidRPr="000F3541" w:rsidRDefault="000F3541" w:rsidP="000F3541">
      <w:pPr>
        <w:pStyle w:val="NoSpacing"/>
        <w:rPr>
          <w:rFonts w:asciiTheme="minorHAnsi" w:hAnsiTheme="minorHAnsi" w:cstheme="minorHAnsi"/>
          <w:b/>
          <w:sz w:val="40"/>
          <w:szCs w:val="40"/>
        </w:rPr>
      </w:pPr>
      <w:r w:rsidRPr="000F3541">
        <w:rPr>
          <w:rFonts w:asciiTheme="minorHAnsi" w:eastAsia="Times New Roman" w:hAnsiTheme="minorHAnsi" w:cstheme="minorHAnsi"/>
          <w:b/>
          <w:noProof/>
          <w:kern w:val="0"/>
          <w:sz w:val="40"/>
          <w:szCs w:val="40"/>
          <w:lang w:eastAsia="en-GB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6F64951" wp14:editId="11678BA2">
                <wp:simplePos x="0" y="0"/>
                <wp:positionH relativeFrom="column">
                  <wp:posOffset>-209550</wp:posOffset>
                </wp:positionH>
                <wp:positionV relativeFrom="paragraph">
                  <wp:posOffset>9137</wp:posOffset>
                </wp:positionV>
                <wp:extent cx="2552700" cy="1348740"/>
                <wp:effectExtent l="0" t="0" r="0" b="0"/>
                <wp:wrapSquare wrapText="bothSides"/>
                <wp:docPr id="14806" name="Group 1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348740"/>
                          <a:chOff x="0" y="0"/>
                          <a:chExt cx="2552700" cy="139567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06604" y="8369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541" w:rsidRDefault="000F3541" w:rsidP="000F3541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24892" y="101371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541" w:rsidRDefault="000F3541" w:rsidP="000F3541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59944" y="102285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541" w:rsidRDefault="000F3541" w:rsidP="000F3541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24892" y="1234313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541" w:rsidRDefault="000F3541" w:rsidP="000F3541">
                              <w:pPr>
                                <w:spacing w:after="160" w:line="256" w:lineRule="auto"/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47752" y="12057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3541" w:rsidRDefault="000F3541" w:rsidP="000F3541">
                              <w:pPr>
                                <w:spacing w:after="160" w:line="25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314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64951" id="Group 14806" o:spid="_x0000_s1026" style="position:absolute;margin-left:-16.5pt;margin-top:.7pt;width:201pt;height:106.2pt;z-index:251659776" coordsize="25527,13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">
                <v:rect id="Rectangle 2" o:spid="_x0000_s1027" style="position:absolute;left:1066;top:836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0F3541" w:rsidRDefault="000F3541" w:rsidP="000F3541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" o:spid="_x0000_s1028" style="position:absolute;left:1248;top:10137;width:459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F3541" w:rsidRDefault="000F3541" w:rsidP="000F3541">
                        <w:pPr>
                          <w:spacing w:after="160" w:line="256" w:lineRule="auto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" o:spid="_x0000_s1029" style="position:absolute;left:1599;top:1022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0F3541" w:rsidRDefault="000F3541" w:rsidP="000F3541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" o:spid="_x0000_s1030" style="position:absolute;left:1248;top:12343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F3541" w:rsidRDefault="000F3541" w:rsidP="000F3541">
                        <w:pPr>
                          <w:spacing w:after="160" w:line="256" w:lineRule="auto"/>
                        </w:pPr>
                        <w:r>
                          <w:rPr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1" style="position:absolute;left:1477;top:1205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0F3541" w:rsidRDefault="000F3541" w:rsidP="000F3541">
                        <w:pPr>
                          <w:spacing w:after="160" w:line="25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width:2552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">
                  <v:imagedata r:id="rId6" o:title=""/>
                </v:shape>
                <w10:wrap type="square"/>
              </v:group>
            </w:pict>
          </mc:Fallback>
        </mc:AlternateContent>
      </w:r>
      <w:r w:rsidR="005E1D22" w:rsidRPr="000F3541">
        <w:rPr>
          <w:rFonts w:asciiTheme="minorHAnsi" w:hAnsiTheme="minorHAnsi" w:cstheme="minorHAnsi"/>
          <w:b/>
          <w:sz w:val="40"/>
          <w:szCs w:val="40"/>
        </w:rPr>
        <w:t xml:space="preserve">The Bourne Academy </w:t>
      </w:r>
      <w:r w:rsidR="00FD4053" w:rsidRPr="000F3541">
        <w:rPr>
          <w:rFonts w:asciiTheme="minorHAnsi" w:hAnsiTheme="minorHAnsi" w:cstheme="minorHAnsi"/>
          <w:b/>
          <w:sz w:val="40"/>
          <w:szCs w:val="40"/>
        </w:rPr>
        <w:t xml:space="preserve">Student </w:t>
      </w:r>
      <w:r w:rsidR="005E1D22" w:rsidRPr="000F3541">
        <w:rPr>
          <w:rFonts w:asciiTheme="minorHAnsi" w:hAnsiTheme="minorHAnsi" w:cstheme="minorHAnsi"/>
          <w:b/>
          <w:sz w:val="40"/>
          <w:szCs w:val="40"/>
        </w:rPr>
        <w:t>e-Safety Policy</w:t>
      </w:r>
    </w:p>
    <w:p w:rsidR="005E1D22" w:rsidRPr="000F3541" w:rsidRDefault="005E1D22" w:rsidP="000F3541">
      <w:pPr>
        <w:pStyle w:val="NoSpacing"/>
        <w:rPr>
          <w:rFonts w:asciiTheme="minorHAnsi" w:hAnsiTheme="minorHAnsi" w:cstheme="minorHAnsi"/>
          <w:b/>
          <w:sz w:val="40"/>
          <w:szCs w:val="40"/>
        </w:rPr>
      </w:pPr>
    </w:p>
    <w:p w:rsidR="005E1D22" w:rsidRPr="009B41FE" w:rsidRDefault="005E1D22" w:rsidP="005E1D22">
      <w:pPr>
        <w:rPr>
          <w:rFonts w:ascii="Calibri" w:hAnsi="Calibri"/>
          <w:b/>
          <w:sz w:val="22"/>
          <w:szCs w:val="22"/>
        </w:rPr>
      </w:pPr>
    </w:p>
    <w:p w:rsidR="005E1D22" w:rsidRPr="009B41FE" w:rsidRDefault="005E1D22" w:rsidP="005E1D22">
      <w:pPr>
        <w:rPr>
          <w:rFonts w:ascii="Calibri" w:hAnsi="Calibri"/>
          <w:b/>
          <w:sz w:val="22"/>
          <w:szCs w:val="22"/>
        </w:rPr>
      </w:pPr>
    </w:p>
    <w:p w:rsidR="005E1D22" w:rsidRPr="009B41FE" w:rsidRDefault="005E1D22" w:rsidP="005E1D22">
      <w:pPr>
        <w:rPr>
          <w:rFonts w:ascii="Calibri" w:hAnsi="Calibri"/>
          <w:b/>
          <w:sz w:val="22"/>
          <w:szCs w:val="22"/>
        </w:rPr>
      </w:pPr>
    </w:p>
    <w:p w:rsidR="004F042D" w:rsidRPr="009B41FE" w:rsidRDefault="005E1D22" w:rsidP="005E1D22">
      <w:pPr>
        <w:rPr>
          <w:rFonts w:ascii="Calibri" w:hAnsi="Calibri"/>
          <w:b/>
          <w:sz w:val="32"/>
          <w:szCs w:val="32"/>
        </w:rPr>
      </w:pPr>
      <w:r w:rsidRPr="009B41FE">
        <w:rPr>
          <w:rFonts w:ascii="Calibri" w:hAnsi="Calibri"/>
          <w:b/>
          <w:sz w:val="32"/>
          <w:szCs w:val="32"/>
        </w:rPr>
        <w:t>VISION</w:t>
      </w:r>
    </w:p>
    <w:p w:rsidR="005E1D22" w:rsidRPr="009B41FE" w:rsidRDefault="005E1D22" w:rsidP="005E1D22">
      <w:pPr>
        <w:rPr>
          <w:rFonts w:ascii="Calibri" w:hAnsi="Calibri"/>
          <w:sz w:val="22"/>
          <w:szCs w:val="22"/>
        </w:rPr>
      </w:pPr>
      <w:r w:rsidRPr="009B41FE">
        <w:rPr>
          <w:rFonts w:ascii="Calibri" w:hAnsi="Calibri"/>
          <w:sz w:val="22"/>
          <w:szCs w:val="22"/>
        </w:rPr>
        <w:t>Our central belief is that everyone is a learner and everyone is a teacher.</w:t>
      </w:r>
    </w:p>
    <w:p w:rsidR="005E1D22" w:rsidRPr="009B41FE" w:rsidRDefault="005E1D22" w:rsidP="005E1D22">
      <w:pPr>
        <w:rPr>
          <w:rFonts w:ascii="Calibri" w:hAnsi="Calibri"/>
          <w:sz w:val="22"/>
          <w:szCs w:val="22"/>
        </w:rPr>
      </w:pPr>
    </w:p>
    <w:p w:rsidR="005E1D22" w:rsidRPr="009B41FE" w:rsidRDefault="005E1D22" w:rsidP="005E1D22">
      <w:pPr>
        <w:shd w:val="clear" w:color="auto" w:fill="FFFFFF"/>
        <w:rPr>
          <w:rFonts w:ascii="Calibri" w:hAnsi="Calibri"/>
          <w:sz w:val="32"/>
          <w:szCs w:val="32"/>
        </w:rPr>
      </w:pPr>
      <w:r w:rsidRPr="009B41FE">
        <w:rPr>
          <w:rFonts w:ascii="Calibri" w:hAnsi="Calibri"/>
          <w:b/>
          <w:sz w:val="32"/>
          <w:szCs w:val="32"/>
        </w:rPr>
        <w:t>PURPOSE</w:t>
      </w:r>
    </w:p>
    <w:p w:rsidR="005E1D22" w:rsidRPr="009B41FE" w:rsidRDefault="005E1D22" w:rsidP="005E1D22">
      <w:pPr>
        <w:rPr>
          <w:rFonts w:ascii="Calibri" w:hAnsi="Calibri"/>
          <w:sz w:val="22"/>
          <w:szCs w:val="22"/>
        </w:rPr>
      </w:pPr>
      <w:r w:rsidRPr="009B41FE">
        <w:rPr>
          <w:rFonts w:ascii="Calibri" w:hAnsi="Calibri"/>
          <w:sz w:val="22"/>
          <w:szCs w:val="22"/>
        </w:rPr>
        <w:t>At The Bourne Academy we develop literate, numerate global citizens who ASPIRE:</w:t>
      </w:r>
    </w:p>
    <w:p w:rsidR="005E1D22" w:rsidRPr="009B41FE" w:rsidRDefault="005E1D22" w:rsidP="005E1D22">
      <w:pPr>
        <w:rPr>
          <w:rFonts w:ascii="Calibri" w:hAnsi="Calibri"/>
          <w:sz w:val="22"/>
          <w:szCs w:val="22"/>
        </w:rPr>
      </w:pPr>
      <w:r w:rsidRPr="009B41FE">
        <w:rPr>
          <w:rFonts w:ascii="Calibri" w:hAnsi="Calibri"/>
          <w:b/>
          <w:sz w:val="22"/>
          <w:szCs w:val="22"/>
        </w:rPr>
        <w:t>A</w:t>
      </w:r>
      <w:r w:rsidRPr="009B41FE">
        <w:rPr>
          <w:rFonts w:ascii="Calibri" w:hAnsi="Calibri"/>
          <w:sz w:val="22"/>
          <w:szCs w:val="22"/>
        </w:rPr>
        <w:t xml:space="preserve">mbitious, </w:t>
      </w:r>
      <w:r w:rsidRPr="009B41FE">
        <w:rPr>
          <w:rFonts w:ascii="Calibri" w:hAnsi="Calibri"/>
          <w:b/>
          <w:sz w:val="22"/>
          <w:szCs w:val="22"/>
        </w:rPr>
        <w:t>S</w:t>
      </w:r>
      <w:r w:rsidRPr="009B41FE">
        <w:rPr>
          <w:rFonts w:ascii="Calibri" w:hAnsi="Calibri"/>
          <w:sz w:val="22"/>
          <w:szCs w:val="22"/>
        </w:rPr>
        <w:t xml:space="preserve">elf-confident, </w:t>
      </w:r>
      <w:r w:rsidRPr="009B41FE">
        <w:rPr>
          <w:rFonts w:ascii="Calibri" w:hAnsi="Calibri"/>
          <w:b/>
          <w:sz w:val="22"/>
          <w:szCs w:val="22"/>
        </w:rPr>
        <w:t>P</w:t>
      </w:r>
      <w:r w:rsidRPr="009B41FE">
        <w:rPr>
          <w:rFonts w:ascii="Calibri" w:hAnsi="Calibri"/>
          <w:sz w:val="22"/>
          <w:szCs w:val="22"/>
        </w:rPr>
        <w:t xml:space="preserve">hysically Literate, </w:t>
      </w:r>
      <w:r w:rsidRPr="009B41FE">
        <w:rPr>
          <w:rFonts w:ascii="Calibri" w:hAnsi="Calibri"/>
          <w:b/>
          <w:sz w:val="22"/>
          <w:szCs w:val="22"/>
        </w:rPr>
        <w:t>I</w:t>
      </w:r>
      <w:r w:rsidRPr="009B41FE">
        <w:rPr>
          <w:rFonts w:ascii="Calibri" w:hAnsi="Calibri"/>
          <w:sz w:val="22"/>
          <w:szCs w:val="22"/>
        </w:rPr>
        <w:t xml:space="preserve">ndependent Learners, </w:t>
      </w:r>
      <w:r w:rsidRPr="009B41FE">
        <w:rPr>
          <w:rFonts w:ascii="Calibri" w:hAnsi="Calibri"/>
          <w:b/>
          <w:sz w:val="22"/>
          <w:szCs w:val="22"/>
        </w:rPr>
        <w:t>R</w:t>
      </w:r>
      <w:r w:rsidRPr="009B41FE">
        <w:rPr>
          <w:rFonts w:ascii="Calibri" w:hAnsi="Calibri"/>
          <w:sz w:val="22"/>
          <w:szCs w:val="22"/>
        </w:rPr>
        <w:t>e</w:t>
      </w:r>
      <w:r w:rsidR="000F3541">
        <w:rPr>
          <w:rFonts w:ascii="Calibri" w:hAnsi="Calibri"/>
          <w:sz w:val="22"/>
          <w:szCs w:val="22"/>
        </w:rPr>
        <w:t>silient</w:t>
      </w:r>
      <w:r w:rsidRPr="009B41FE">
        <w:rPr>
          <w:rFonts w:ascii="Calibri" w:hAnsi="Calibri"/>
          <w:sz w:val="22"/>
          <w:szCs w:val="22"/>
        </w:rPr>
        <w:t xml:space="preserve">, </w:t>
      </w:r>
      <w:r w:rsidRPr="009B41FE">
        <w:rPr>
          <w:rFonts w:ascii="Calibri" w:hAnsi="Calibri"/>
          <w:b/>
          <w:sz w:val="22"/>
          <w:szCs w:val="22"/>
        </w:rPr>
        <w:t>E</w:t>
      </w:r>
      <w:r w:rsidRPr="009B41FE">
        <w:rPr>
          <w:rFonts w:ascii="Calibri" w:hAnsi="Calibri"/>
          <w:sz w:val="22"/>
          <w:szCs w:val="22"/>
        </w:rPr>
        <w:t>motionally Literate</w:t>
      </w:r>
    </w:p>
    <w:p w:rsidR="005E1D22" w:rsidRPr="009B41FE" w:rsidRDefault="005E1D22" w:rsidP="005E1D22">
      <w:pPr>
        <w:jc w:val="both"/>
        <w:rPr>
          <w:rFonts w:ascii="Calibri" w:hAnsi="Calibri" w:cs="Arial"/>
          <w:b/>
          <w:sz w:val="22"/>
          <w:szCs w:val="22"/>
        </w:rPr>
      </w:pPr>
    </w:p>
    <w:p w:rsidR="005E1D22" w:rsidRPr="009B41FE" w:rsidRDefault="005E1D22" w:rsidP="005E1D2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RATION</w:t>
      </w:r>
      <w:r w:rsidRPr="009B41FE">
        <w:rPr>
          <w:rFonts w:ascii="Calibri" w:hAnsi="Calibri"/>
          <w:b/>
          <w:sz w:val="32"/>
          <w:szCs w:val="32"/>
        </w:rPr>
        <w:t>ALE</w:t>
      </w:r>
    </w:p>
    <w:p w:rsidR="005E1D22" w:rsidRDefault="005E1D22" w:rsidP="003411E7">
      <w:pPr>
        <w:rPr>
          <w:rFonts w:ascii="Calibri" w:eastAsia="Trebuchet-BoldItalic" w:hAnsi="Calibri" w:cs="Trebuchet-BoldItalic"/>
          <w:color w:val="000000"/>
          <w:sz w:val="22"/>
          <w:szCs w:val="22"/>
        </w:rPr>
      </w:pPr>
      <w:r w:rsidRPr="009B41FE">
        <w:rPr>
          <w:rFonts w:ascii="Calibri" w:hAnsi="Calibri"/>
          <w:sz w:val="22"/>
          <w:szCs w:val="22"/>
        </w:rPr>
        <w:t xml:space="preserve">The Bourne Academy 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believes that the use of information and communication technologies in </w:t>
      </w:r>
      <w:r>
        <w:rPr>
          <w:rFonts w:ascii="Calibri" w:eastAsia="TrebuchetMS" w:hAnsi="Calibri" w:cs="TrebuchetMS"/>
          <w:sz w:val="22"/>
          <w:szCs w:val="22"/>
        </w:rPr>
        <w:t>the Academy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</w:t>
      </w:r>
      <w:r w:rsidR="003411E7">
        <w:rPr>
          <w:rFonts w:ascii="Calibri" w:eastAsia="TrebuchetMS" w:hAnsi="Calibri" w:cs="TrebuchetMS"/>
          <w:sz w:val="22"/>
          <w:szCs w:val="22"/>
        </w:rPr>
        <w:t>is essential for preparing students for full engagement with 21</w:t>
      </w:r>
      <w:r w:rsidR="003411E7" w:rsidRPr="003411E7">
        <w:rPr>
          <w:rFonts w:ascii="Calibri" w:eastAsia="TrebuchetMS" w:hAnsi="Calibri" w:cs="TrebuchetMS"/>
          <w:sz w:val="22"/>
          <w:szCs w:val="22"/>
          <w:vertAlign w:val="superscript"/>
        </w:rPr>
        <w:t>st</w:t>
      </w:r>
      <w:r w:rsidR="003411E7">
        <w:rPr>
          <w:rFonts w:ascii="Calibri" w:eastAsia="TrebuchetMS" w:hAnsi="Calibri" w:cs="TrebuchetMS"/>
          <w:sz w:val="22"/>
          <w:szCs w:val="22"/>
        </w:rPr>
        <w:t xml:space="preserve"> century living.</w:t>
      </w:r>
    </w:p>
    <w:p w:rsidR="003A510D" w:rsidRPr="009B41FE" w:rsidRDefault="003A510D" w:rsidP="005E1D22">
      <w:p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</w:p>
    <w:p w:rsidR="004F042D" w:rsidRPr="009B41FE" w:rsidRDefault="004F042D" w:rsidP="004F042D">
      <w:pPr>
        <w:autoSpaceDE w:val="0"/>
        <w:rPr>
          <w:rFonts w:ascii="Calibri" w:eastAsia="Trebuchet-BoldItalic" w:hAnsi="Calibri" w:cs="Trebuchet-BoldItalic"/>
          <w:b/>
          <w:bCs/>
          <w:iCs/>
          <w:color w:val="000000"/>
          <w:sz w:val="32"/>
          <w:szCs w:val="32"/>
        </w:rPr>
      </w:pPr>
      <w:r w:rsidRPr="009B41FE">
        <w:rPr>
          <w:rFonts w:ascii="Calibri" w:eastAsia="Trebuchet-BoldItalic" w:hAnsi="Calibri" w:cs="Trebuchet-BoldItalic"/>
          <w:b/>
          <w:bCs/>
          <w:iCs/>
          <w:color w:val="000000"/>
          <w:sz w:val="32"/>
          <w:szCs w:val="32"/>
        </w:rPr>
        <w:t>OBJECTIVES</w:t>
      </w:r>
    </w:p>
    <w:p w:rsidR="004F042D" w:rsidRPr="009B41FE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The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Academy</w:t>
      </w: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Internet access will be designed </w:t>
      </w:r>
      <w:r w:rsidR="003411E7">
        <w:rPr>
          <w:rFonts w:ascii="Calibri" w:eastAsia="Trebuchet-BoldItalic" w:hAnsi="Calibri" w:cs="Trebuchet-BoldItalic"/>
          <w:color w:val="000000"/>
          <w:sz w:val="22"/>
          <w:szCs w:val="22"/>
        </w:rPr>
        <w:t>to enhance and extend education</w:t>
      </w:r>
    </w:p>
    <w:p w:rsidR="004F042D" w:rsidRPr="009B41FE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will be taught what Internet use is acceptable and what is not and given cl</w:t>
      </w:r>
      <w:r w:rsidR="00D602E6">
        <w:rPr>
          <w:rFonts w:ascii="Calibri" w:eastAsia="Trebuchet-BoldItalic" w:hAnsi="Calibri" w:cs="Trebuchet-BoldItalic"/>
          <w:color w:val="000000"/>
          <w:sz w:val="22"/>
          <w:szCs w:val="22"/>
        </w:rPr>
        <w:t>ear objectives for Internet use</w:t>
      </w:r>
    </w:p>
    <w:p w:rsidR="004F042D" w:rsidRPr="009B41FE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The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Academy</w:t>
      </w: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will ensure that the copying and subsequent use of Internet derived materials by staff and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  <w:r w:rsidR="00D602E6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complies with copyright law</w:t>
      </w:r>
    </w:p>
    <w:p w:rsidR="004F042D" w:rsidRPr="009B41FE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Access levels will be reviewed to reflect the curriculum requirements and age of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</w:p>
    <w:p w:rsidR="004F042D" w:rsidRPr="009B41FE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Staff should guide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to on-line activities that will support the learning outcomes planned for the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  <w:r w:rsidR="00D602E6">
        <w:rPr>
          <w:rFonts w:ascii="Calibri" w:eastAsia="Trebuchet-BoldItalic" w:hAnsi="Calibri" w:cs="Trebuchet-BoldItalic"/>
          <w:color w:val="000000"/>
          <w:sz w:val="22"/>
          <w:szCs w:val="22"/>
        </w:rPr>
        <w:t>’ age and maturity</w:t>
      </w:r>
    </w:p>
    <w:p w:rsidR="004F042D" w:rsidRPr="009B41FE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will be educated in the effective use of the Internet in research, including the skills of knowledge loc</w:t>
      </w:r>
      <w:r w:rsidR="00D602E6">
        <w:rPr>
          <w:rFonts w:ascii="Calibri" w:eastAsia="Trebuchet-BoldItalic" w:hAnsi="Calibri" w:cs="Trebuchet-BoldItalic"/>
          <w:color w:val="000000"/>
          <w:sz w:val="22"/>
          <w:szCs w:val="22"/>
        </w:rPr>
        <w:t>ation, retrieval and evaluation</w:t>
      </w:r>
    </w:p>
    <w:p w:rsidR="004F042D" w:rsidRDefault="004F042D" w:rsidP="004F042D">
      <w:pPr>
        <w:numPr>
          <w:ilvl w:val="0"/>
          <w:numId w:val="2"/>
        </w:numPr>
        <w:autoSpaceDE w:val="0"/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</w:pPr>
      <w:r>
        <w:rPr>
          <w:rFonts w:ascii="Calibri" w:eastAsia="Trebuchet-BoldItalic" w:hAnsi="Calibri" w:cs="Trebuchet-BoldItalic"/>
          <w:color w:val="000000"/>
          <w:sz w:val="22"/>
          <w:szCs w:val="22"/>
        </w:rPr>
        <w:t>Students</w:t>
      </w:r>
      <w:r w:rsidRPr="009B41FE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will be taught to acknowledge the source of information used and to respect copyright when using Internet material in their own work</w:t>
      </w:r>
    </w:p>
    <w:p w:rsidR="004F042D" w:rsidRPr="004F042D" w:rsidRDefault="004F042D" w:rsidP="004F042D">
      <w:pPr>
        <w:numPr>
          <w:ilvl w:val="0"/>
          <w:numId w:val="2"/>
        </w:numPr>
        <w:autoSpaceDE w:val="0"/>
      </w:pPr>
      <w:r w:rsidRPr="004F042D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Students </w:t>
      </w:r>
      <w:r>
        <w:rPr>
          <w:rFonts w:ascii="Calibri" w:eastAsia="Trebuchet-BoldItalic" w:hAnsi="Calibri" w:cs="Trebuchet-BoldItalic"/>
          <w:color w:val="000000"/>
          <w:sz w:val="22"/>
          <w:szCs w:val="22"/>
        </w:rPr>
        <w:t>to be</w:t>
      </w:r>
      <w:r w:rsidRPr="004F042D">
        <w:rPr>
          <w:rFonts w:ascii="Calibri" w:eastAsia="Trebuchet-BoldItalic" w:hAnsi="Calibri" w:cs="Trebuchet-BoldItalic"/>
          <w:color w:val="000000"/>
          <w:sz w:val="22"/>
          <w:szCs w:val="22"/>
        </w:rPr>
        <w:t xml:space="preserve"> taught to be critically aware of the materials they read and shown how to validate informatio</w:t>
      </w:r>
      <w:r w:rsidR="00D602E6">
        <w:rPr>
          <w:rFonts w:ascii="Calibri" w:eastAsia="Trebuchet-BoldItalic" w:hAnsi="Calibri" w:cs="Trebuchet-BoldItalic"/>
          <w:color w:val="000000"/>
          <w:sz w:val="22"/>
          <w:szCs w:val="22"/>
        </w:rPr>
        <w:t>n before accepting its accuracy</w:t>
      </w:r>
    </w:p>
    <w:p w:rsidR="004F042D" w:rsidRDefault="004F042D" w:rsidP="004F042D">
      <w:pPr>
        <w:numPr>
          <w:ilvl w:val="0"/>
          <w:numId w:val="2"/>
        </w:numPr>
        <w:autoSpaceDE w:val="0"/>
      </w:pPr>
      <w:r w:rsidRPr="004F042D">
        <w:rPr>
          <w:rFonts w:ascii="Calibri" w:eastAsia="Trebuchet-BoldItalic" w:hAnsi="Calibri" w:cs="Trebuchet-BoldItalic"/>
          <w:color w:val="000000"/>
          <w:sz w:val="22"/>
          <w:szCs w:val="22"/>
        </w:rPr>
        <w:t>The evaluation of on-line materials is a part of tea</w:t>
      </w:r>
      <w:r w:rsidR="00D602E6">
        <w:rPr>
          <w:rFonts w:ascii="Calibri" w:eastAsia="Trebuchet-BoldItalic" w:hAnsi="Calibri" w:cs="Trebuchet-BoldItalic"/>
          <w:color w:val="000000"/>
          <w:sz w:val="22"/>
          <w:szCs w:val="22"/>
        </w:rPr>
        <w:t>ching/learning in every subject</w:t>
      </w:r>
    </w:p>
    <w:p w:rsidR="004F042D" w:rsidRDefault="004F042D" w:rsidP="004F042D">
      <w:pPr>
        <w:autoSpaceDE w:val="0"/>
        <w:rPr>
          <w:rFonts w:ascii="Calibri" w:eastAsia="Trebuchet-BoldItalic" w:hAnsi="Calibri" w:cs="Trebuchet-BoldItalic"/>
          <w:color w:val="000000"/>
          <w:sz w:val="22"/>
          <w:szCs w:val="22"/>
        </w:rPr>
      </w:pPr>
    </w:p>
    <w:p w:rsidR="004F042D" w:rsidRDefault="004F042D" w:rsidP="004F042D">
      <w:pPr>
        <w:autoSpaceDE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RISKS</w:t>
      </w:r>
    </w:p>
    <w:p w:rsidR="00D602E6" w:rsidRPr="003411E7" w:rsidRDefault="003411E7" w:rsidP="00D602E6">
      <w:p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Safeguarding is the Academy’s number 1 concern. However, a</w:t>
      </w:r>
      <w:r w:rsidR="00D602E6" w:rsidRPr="009B41FE">
        <w:rPr>
          <w:rFonts w:ascii="Calibri" w:eastAsia="TrebuchetMS" w:hAnsi="Calibri" w:cs="TrebuchetMS"/>
          <w:color w:val="000000"/>
          <w:sz w:val="22"/>
          <w:szCs w:val="22"/>
        </w:rPr>
        <w:t>s the quantity and breadth of information available through the Internet continues to grow it is not possible to guard against every undesirable situation</w:t>
      </w:r>
      <w:r w:rsidR="007B756E">
        <w:rPr>
          <w:rFonts w:ascii="Calibri" w:eastAsia="TrebuchetMS" w:hAnsi="Calibri" w:cs="TrebuchetMS"/>
          <w:color w:val="000000"/>
          <w:sz w:val="22"/>
          <w:szCs w:val="22"/>
        </w:rPr>
        <w:t>.</w:t>
      </w:r>
      <w:r>
        <w:rPr>
          <w:rFonts w:ascii="Calibri" w:eastAsia="TrebuchetMS" w:hAnsi="Calibri" w:cs="TrebuchetMS"/>
          <w:color w:val="000000"/>
          <w:sz w:val="22"/>
          <w:szCs w:val="22"/>
        </w:rPr>
        <w:t xml:space="preserve"> With this in mind, the Academy will:</w:t>
      </w:r>
    </w:p>
    <w:p w:rsidR="00D602E6" w:rsidRPr="00D602E6" w:rsidRDefault="003411E7" w:rsidP="00D602E6">
      <w:pPr>
        <w:numPr>
          <w:ilvl w:val="0"/>
          <w:numId w:val="5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T</w:t>
      </w:r>
      <w:r w:rsidR="00D602E6" w:rsidRPr="00D602E6">
        <w:rPr>
          <w:rFonts w:ascii="Calibri" w:eastAsia="TrebuchetMS" w:hAnsi="Calibri" w:cs="TrebuchetMS"/>
          <w:color w:val="000000"/>
          <w:sz w:val="22"/>
          <w:szCs w:val="22"/>
        </w:rPr>
        <w:t>ake all reasonable precautions to ensure that users access only</w:t>
      </w:r>
      <w:r w:rsidR="00D602E6">
        <w:rPr>
          <w:rFonts w:ascii="Calibri" w:eastAsia="TrebuchetMS" w:hAnsi="Calibri" w:cs="TrebuchetMS"/>
          <w:color w:val="000000"/>
          <w:sz w:val="22"/>
          <w:szCs w:val="22"/>
        </w:rPr>
        <w:t xml:space="preserve"> </w:t>
      </w:r>
      <w:r w:rsidR="00D602E6" w:rsidRPr="00D602E6">
        <w:rPr>
          <w:rFonts w:ascii="Calibri" w:eastAsia="TrebuchetMS" w:hAnsi="Calibri" w:cs="TrebuchetMS"/>
          <w:color w:val="000000"/>
          <w:sz w:val="22"/>
          <w:szCs w:val="22"/>
        </w:rPr>
        <w:t>appropriate material. However, due to the global and connected nature of Internet content, it is not possible to guarantee that access to unsuitable material will never occur via a</w:t>
      </w:r>
      <w:r w:rsidR="00D602E6">
        <w:rPr>
          <w:rFonts w:ascii="Calibri" w:eastAsia="TrebuchetMS" w:hAnsi="Calibri" w:cs="TrebuchetMS"/>
          <w:color w:val="000000"/>
          <w:sz w:val="22"/>
          <w:szCs w:val="22"/>
        </w:rPr>
        <w:t>n</w:t>
      </w:r>
      <w:r w:rsidR="00D602E6" w:rsidRPr="00D602E6">
        <w:rPr>
          <w:rFonts w:ascii="Calibri" w:eastAsia="TrebuchetMS" w:hAnsi="Calibri" w:cs="TrebuchetMS"/>
          <w:color w:val="000000"/>
          <w:sz w:val="22"/>
          <w:szCs w:val="22"/>
        </w:rPr>
        <w:t xml:space="preserve"> Academy computer. </w:t>
      </w:r>
      <w:r w:rsidR="007B756E">
        <w:rPr>
          <w:rFonts w:ascii="Calibri" w:eastAsia="TrebuchetMS" w:hAnsi="Calibri" w:cs="TrebuchetMS"/>
          <w:color w:val="000000"/>
          <w:sz w:val="22"/>
          <w:szCs w:val="22"/>
        </w:rPr>
        <w:t xml:space="preserve">The Academy </w:t>
      </w:r>
      <w:r w:rsidR="007B756E" w:rsidRPr="00D602E6">
        <w:rPr>
          <w:rFonts w:ascii="Calibri" w:eastAsia="TrebuchetMS" w:hAnsi="Calibri" w:cs="TrebuchetMS"/>
          <w:color w:val="000000"/>
          <w:sz w:val="22"/>
          <w:szCs w:val="22"/>
        </w:rPr>
        <w:t>cann</w:t>
      </w:r>
      <w:r w:rsidR="007B756E">
        <w:rPr>
          <w:rFonts w:ascii="Calibri" w:eastAsia="TrebuchetMS" w:hAnsi="Calibri" w:cs="TrebuchetMS"/>
          <w:color w:val="000000"/>
          <w:sz w:val="22"/>
          <w:szCs w:val="22"/>
        </w:rPr>
        <w:t xml:space="preserve">ot </w:t>
      </w:r>
      <w:r w:rsidR="00D602E6" w:rsidRPr="00D602E6">
        <w:rPr>
          <w:rFonts w:ascii="Calibri" w:eastAsia="TrebuchetMS" w:hAnsi="Calibri" w:cs="TrebuchetMS"/>
          <w:color w:val="000000"/>
          <w:sz w:val="22"/>
          <w:szCs w:val="22"/>
        </w:rPr>
        <w:t xml:space="preserve">accept liability for the material accessed, or any consequences resulting </w:t>
      </w:r>
      <w:r w:rsidR="00D602E6">
        <w:rPr>
          <w:rFonts w:ascii="Calibri" w:eastAsia="TrebuchetMS" w:hAnsi="Calibri" w:cs="TrebuchetMS"/>
          <w:color w:val="000000"/>
          <w:sz w:val="22"/>
          <w:szCs w:val="22"/>
        </w:rPr>
        <w:t>from Internet use</w:t>
      </w:r>
    </w:p>
    <w:p w:rsidR="00D602E6" w:rsidRPr="009B41FE" w:rsidRDefault="003411E7" w:rsidP="00D602E6">
      <w:pPr>
        <w:numPr>
          <w:ilvl w:val="0"/>
          <w:numId w:val="5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A</w:t>
      </w:r>
      <w:r w:rsidR="00D602E6" w:rsidRPr="009B41FE">
        <w:rPr>
          <w:rFonts w:ascii="Calibri" w:eastAsia="TrebuchetMS" w:hAnsi="Calibri" w:cs="TrebuchetMS"/>
          <w:color w:val="000000"/>
          <w:sz w:val="22"/>
          <w:szCs w:val="22"/>
        </w:rPr>
        <w:t>udit ICT use to establish if the e–Safety policy is adequate and that the implementation of the</w:t>
      </w:r>
      <w:r w:rsidR="00D602E6">
        <w:rPr>
          <w:rFonts w:ascii="Calibri" w:eastAsia="TrebuchetMS" w:hAnsi="Calibri" w:cs="TrebuchetMS"/>
          <w:color w:val="000000"/>
          <w:sz w:val="22"/>
          <w:szCs w:val="22"/>
        </w:rPr>
        <w:t xml:space="preserve"> e–Safety policy is appropriate</w:t>
      </w:r>
    </w:p>
    <w:p w:rsidR="003411E7" w:rsidRDefault="003411E7" w:rsidP="00D602E6">
      <w:pPr>
        <w:numPr>
          <w:ilvl w:val="0"/>
          <w:numId w:val="5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Regularly review m</w:t>
      </w:r>
      <w:r w:rsidR="00D602E6" w:rsidRPr="009B41FE">
        <w:rPr>
          <w:rFonts w:ascii="Calibri" w:eastAsia="TrebuchetMS" w:hAnsi="Calibri" w:cs="TrebuchetMS"/>
          <w:color w:val="000000"/>
          <w:sz w:val="22"/>
          <w:szCs w:val="22"/>
        </w:rPr>
        <w:t>ethods to identify, assess and minimise r</w:t>
      </w:r>
      <w:r w:rsidR="00D602E6">
        <w:rPr>
          <w:rFonts w:ascii="Calibri" w:eastAsia="TrebuchetMS" w:hAnsi="Calibri" w:cs="TrebuchetMS"/>
          <w:color w:val="000000"/>
          <w:sz w:val="22"/>
          <w:szCs w:val="22"/>
        </w:rPr>
        <w:t xml:space="preserve">isks </w:t>
      </w:r>
    </w:p>
    <w:p w:rsidR="00686591" w:rsidRPr="00686591" w:rsidRDefault="00686591" w:rsidP="00686591">
      <w:pPr>
        <w:pStyle w:val="ListParagraph"/>
        <w:numPr>
          <w:ilvl w:val="0"/>
          <w:numId w:val="5"/>
        </w:numPr>
        <w:autoSpaceDE w:val="0"/>
        <w:rPr>
          <w:rFonts w:ascii="Calibri" w:eastAsia="TrebuchetMS" w:hAnsi="Calibri" w:cs="TrebuchetMS"/>
          <w:sz w:val="22"/>
          <w:szCs w:val="22"/>
        </w:rPr>
      </w:pPr>
      <w:r>
        <w:rPr>
          <w:rFonts w:ascii="Calibri" w:eastAsia="TrebuchetMS" w:hAnsi="Calibri" w:cs="TrebuchetMS"/>
          <w:sz w:val="22"/>
          <w:szCs w:val="22"/>
        </w:rPr>
        <w:lastRenderedPageBreak/>
        <w:t>K</w:t>
      </w:r>
      <w:r w:rsidRPr="00686591">
        <w:rPr>
          <w:rFonts w:ascii="Calibri" w:eastAsia="TrebuchetMS" w:hAnsi="Calibri" w:cs="TrebuchetMS"/>
          <w:sz w:val="22"/>
          <w:szCs w:val="22"/>
        </w:rPr>
        <w:t xml:space="preserve">eep up to date with new technologies, including those relating to mobile phones and hand-held devices, and be ready to </w:t>
      </w:r>
      <w:r>
        <w:rPr>
          <w:rFonts w:ascii="Calibri" w:eastAsia="TrebuchetMS" w:hAnsi="Calibri" w:cs="TrebuchetMS"/>
          <w:sz w:val="22"/>
          <w:szCs w:val="22"/>
        </w:rPr>
        <w:t>develop appropriate strategies</w:t>
      </w:r>
    </w:p>
    <w:p w:rsidR="00D602E6" w:rsidRPr="003411E7" w:rsidRDefault="003411E7" w:rsidP="00D602E6">
      <w:pPr>
        <w:numPr>
          <w:ilvl w:val="0"/>
          <w:numId w:val="5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sz w:val="22"/>
          <w:szCs w:val="22"/>
        </w:rPr>
        <w:t>Undertake a</w:t>
      </w:r>
      <w:r w:rsidRPr="003411E7">
        <w:rPr>
          <w:rFonts w:ascii="Calibri" w:eastAsia="TrebuchetMS" w:hAnsi="Calibri" w:cs="TrebuchetMS"/>
          <w:sz w:val="22"/>
          <w:szCs w:val="22"/>
        </w:rPr>
        <w:t xml:space="preserve"> </w:t>
      </w:r>
      <w:r w:rsidR="006C6977">
        <w:rPr>
          <w:rFonts w:ascii="Calibri" w:eastAsia="TrebuchetMS" w:hAnsi="Calibri" w:cs="TrebuchetMS"/>
          <w:sz w:val="22"/>
          <w:szCs w:val="22"/>
        </w:rPr>
        <w:t>risk assessment</w:t>
      </w:r>
      <w:r w:rsidR="00D602E6" w:rsidRPr="003411E7">
        <w:rPr>
          <w:rFonts w:ascii="Calibri" w:eastAsia="TrebuchetMS" w:hAnsi="Calibri" w:cs="TrebuchetMS"/>
          <w:sz w:val="22"/>
          <w:szCs w:val="22"/>
        </w:rPr>
        <w:t xml:space="preserve"> on each new technology for effective and safe practice in classroom use to be developed. </w:t>
      </w:r>
      <w:r w:rsidR="007B756E" w:rsidRPr="003411E7">
        <w:rPr>
          <w:rFonts w:ascii="Calibri" w:eastAsia="TrebuchetMS" w:hAnsi="Calibri" w:cs="TrebuchetMS"/>
          <w:sz w:val="22"/>
          <w:szCs w:val="22"/>
        </w:rPr>
        <w:t>Access will be denied until</w:t>
      </w:r>
      <w:r w:rsidR="00D602E6" w:rsidRPr="003411E7">
        <w:rPr>
          <w:rFonts w:ascii="Calibri" w:eastAsia="TrebuchetMS" w:hAnsi="Calibri" w:cs="TrebuchetMS"/>
          <w:sz w:val="22"/>
          <w:szCs w:val="22"/>
        </w:rPr>
        <w:t xml:space="preserve"> a risk assessment has been co</w:t>
      </w:r>
      <w:r w:rsidR="007B756E" w:rsidRPr="003411E7">
        <w:rPr>
          <w:rFonts w:ascii="Calibri" w:eastAsia="TrebuchetMS" w:hAnsi="Calibri" w:cs="TrebuchetMS"/>
          <w:sz w:val="22"/>
          <w:szCs w:val="22"/>
        </w:rPr>
        <w:t>mpleted and the safety of the product established.</w:t>
      </w:r>
    </w:p>
    <w:p w:rsidR="00D602E6" w:rsidRPr="009B41FE" w:rsidRDefault="00D602E6" w:rsidP="00D602E6">
      <w:pPr>
        <w:autoSpaceDE w:val="0"/>
        <w:rPr>
          <w:rFonts w:ascii="Calibri" w:eastAsia="TrebuchetMS" w:hAnsi="Calibri" w:cs="TrebuchetMS"/>
          <w:sz w:val="22"/>
          <w:szCs w:val="22"/>
        </w:rPr>
      </w:pPr>
    </w:p>
    <w:p w:rsidR="00D602E6" w:rsidRPr="009B41FE" w:rsidRDefault="00D602E6" w:rsidP="00D602E6">
      <w:pPr>
        <w:jc w:val="both"/>
        <w:outlineLvl w:val="0"/>
        <w:rPr>
          <w:rFonts w:ascii="Calibri" w:hAnsi="Calibri"/>
          <w:b/>
          <w:sz w:val="32"/>
          <w:szCs w:val="32"/>
        </w:rPr>
      </w:pPr>
      <w:r w:rsidRPr="009B41FE">
        <w:rPr>
          <w:rFonts w:ascii="Calibri" w:hAnsi="Calibri"/>
          <w:b/>
          <w:sz w:val="32"/>
          <w:szCs w:val="32"/>
        </w:rPr>
        <w:t>PROCEDURES</w:t>
      </w:r>
    </w:p>
    <w:p w:rsidR="00D602E6" w:rsidRPr="009B41FE" w:rsidRDefault="00D602E6" w:rsidP="00D602E6">
      <w:pPr>
        <w:autoSpaceDE w:val="0"/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</w:pPr>
      <w:r w:rsidRPr="009B41FE"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  <w:t xml:space="preserve">e–Safety complaints </w:t>
      </w:r>
    </w:p>
    <w:p w:rsidR="00D602E6" w:rsidRPr="00686591" w:rsidRDefault="00686591" w:rsidP="00686591">
      <w:pPr>
        <w:pStyle w:val="ListParagraph"/>
        <w:numPr>
          <w:ilvl w:val="0"/>
          <w:numId w:val="9"/>
        </w:numPr>
        <w:autoSpaceDE w:val="0"/>
        <w:rPr>
          <w:rFonts w:ascii="Calibri" w:eastAsia="TrebuchetMS" w:hAnsi="Calibri" w:cs="TrebuchetMS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Complaints of Internet misuse will be dealt with under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’s Complaints Procedure</w:t>
      </w:r>
    </w:p>
    <w:p w:rsidR="00686591" w:rsidRPr="009B41FE" w:rsidRDefault="00686591" w:rsidP="00686591">
      <w:pPr>
        <w:numPr>
          <w:ilvl w:val="0"/>
          <w:numId w:val="9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Students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and </w:t>
      </w: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will be infor</w:t>
      </w:r>
      <w:r>
        <w:rPr>
          <w:rFonts w:ascii="Calibri" w:eastAsia="TrebuchetMS" w:hAnsi="Calibri" w:cs="TrebuchetMS"/>
          <w:color w:val="000000"/>
          <w:sz w:val="22"/>
          <w:szCs w:val="22"/>
        </w:rPr>
        <w:t>med of the complaints procedure</w:t>
      </w:r>
    </w:p>
    <w:p w:rsidR="00686591" w:rsidRPr="009B41FE" w:rsidRDefault="00686591" w:rsidP="00686591">
      <w:pPr>
        <w:numPr>
          <w:ilvl w:val="0"/>
          <w:numId w:val="9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and </w:t>
      </w:r>
      <w:r>
        <w:rPr>
          <w:rFonts w:ascii="Calibri" w:eastAsia="TrebuchetMS" w:hAnsi="Calibri" w:cs="TrebuchetMS"/>
          <w:color w:val="000000"/>
          <w:sz w:val="22"/>
          <w:szCs w:val="22"/>
        </w:rPr>
        <w:t>students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will work in partnersh</w:t>
      </w:r>
      <w:r>
        <w:rPr>
          <w:rFonts w:ascii="Calibri" w:eastAsia="TrebuchetMS" w:hAnsi="Calibri" w:cs="TrebuchetMS"/>
          <w:color w:val="000000"/>
          <w:sz w:val="22"/>
          <w:szCs w:val="22"/>
        </w:rPr>
        <w:t>ip with staff to resolve issues</w:t>
      </w:r>
    </w:p>
    <w:p w:rsidR="00686591" w:rsidRDefault="00686591" w:rsidP="00686591">
      <w:pPr>
        <w:pStyle w:val="ListParagraph"/>
        <w:numPr>
          <w:ilvl w:val="0"/>
          <w:numId w:val="9"/>
        </w:numPr>
        <w:autoSpaceDE w:val="0"/>
        <w:rPr>
          <w:rFonts w:ascii="Calibri" w:eastAsia="TrebuchetMS" w:hAnsi="Calibri" w:cs="TrebuchetMS"/>
          <w:sz w:val="22"/>
          <w:szCs w:val="22"/>
        </w:rPr>
      </w:pPr>
      <w:r>
        <w:rPr>
          <w:rFonts w:ascii="Calibri" w:eastAsia="TrebuchetMS" w:hAnsi="Calibri" w:cs="TrebuchetMS"/>
          <w:sz w:val="22"/>
          <w:szCs w:val="22"/>
        </w:rPr>
        <w:t>M</w:t>
      </w:r>
      <w:r w:rsidR="00D602E6" w:rsidRPr="00686591">
        <w:rPr>
          <w:rFonts w:ascii="Calibri" w:eastAsia="TrebuchetMS" w:hAnsi="Calibri" w:cs="TrebuchetMS"/>
          <w:sz w:val="22"/>
          <w:szCs w:val="22"/>
        </w:rPr>
        <w:t>inor transgression</w:t>
      </w:r>
      <w:r>
        <w:rPr>
          <w:rFonts w:ascii="Calibri" w:eastAsia="TrebuchetMS" w:hAnsi="Calibri" w:cs="TrebuchetMS"/>
          <w:sz w:val="22"/>
          <w:szCs w:val="22"/>
        </w:rPr>
        <w:t>s</w:t>
      </w:r>
      <w:r w:rsidR="00D602E6" w:rsidRPr="00686591">
        <w:rPr>
          <w:rFonts w:ascii="Calibri" w:eastAsia="TrebuchetMS" w:hAnsi="Calibri" w:cs="TrebuchetMS"/>
          <w:sz w:val="22"/>
          <w:szCs w:val="22"/>
        </w:rPr>
        <w:t xml:space="preserve"> of the rules </w:t>
      </w:r>
      <w:r>
        <w:rPr>
          <w:rFonts w:ascii="Calibri" w:eastAsia="TrebuchetMS" w:hAnsi="Calibri" w:cs="TrebuchetMS"/>
          <w:sz w:val="22"/>
          <w:szCs w:val="22"/>
        </w:rPr>
        <w:t>will</w:t>
      </w:r>
      <w:r w:rsidR="00D602E6" w:rsidRPr="00686591">
        <w:rPr>
          <w:rFonts w:ascii="Calibri" w:eastAsia="TrebuchetMS" w:hAnsi="Calibri" w:cs="TrebuchetMS"/>
          <w:sz w:val="22"/>
          <w:szCs w:val="22"/>
        </w:rPr>
        <w:t xml:space="preserve"> be d</w:t>
      </w:r>
      <w:r>
        <w:rPr>
          <w:rFonts w:ascii="Calibri" w:eastAsia="TrebuchetMS" w:hAnsi="Calibri" w:cs="TrebuchetMS"/>
          <w:sz w:val="22"/>
          <w:szCs w:val="22"/>
        </w:rPr>
        <w:t>ealt with by a member of staff according to the Student Behaviour Policy</w:t>
      </w:r>
    </w:p>
    <w:p w:rsidR="00D602E6" w:rsidRPr="00686591" w:rsidRDefault="00D602E6" w:rsidP="00686591">
      <w:pPr>
        <w:pStyle w:val="ListParagraph"/>
        <w:numPr>
          <w:ilvl w:val="0"/>
          <w:numId w:val="9"/>
        </w:numPr>
        <w:autoSpaceDE w:val="0"/>
        <w:rPr>
          <w:rFonts w:ascii="Calibri" w:eastAsia="TrebuchetMS" w:hAnsi="Calibri" w:cs="TrebuchetMS"/>
          <w:sz w:val="22"/>
          <w:szCs w:val="22"/>
        </w:rPr>
      </w:pPr>
      <w:r w:rsidRPr="00686591">
        <w:rPr>
          <w:rFonts w:ascii="Calibri" w:eastAsia="TrebuchetMS" w:hAnsi="Calibri" w:cs="TrebuchetMS"/>
          <w:sz w:val="22"/>
          <w:szCs w:val="22"/>
        </w:rPr>
        <w:t>Potential child protection or illegal issues must be referred to the Academy Designated Child Protection Coordinator or e–Safety Officer</w:t>
      </w:r>
    </w:p>
    <w:p w:rsidR="00D602E6" w:rsidRPr="009B41FE" w:rsidRDefault="00686591" w:rsidP="00D602E6">
      <w:pPr>
        <w:numPr>
          <w:ilvl w:val="0"/>
          <w:numId w:val="6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686591">
        <w:rPr>
          <w:rFonts w:ascii="Calibri" w:eastAsia="TrebuchetMS" w:hAnsi="Calibri" w:cs="TrebuchetMS"/>
          <w:sz w:val="22"/>
          <w:szCs w:val="22"/>
        </w:rPr>
        <w:t>Abusive messages should be dealt with under the Academy’s behaviour and/or anti-bullying policies</w:t>
      </w:r>
    </w:p>
    <w:p w:rsidR="00D602E6" w:rsidRPr="009B41FE" w:rsidRDefault="00D602E6" w:rsidP="00D602E6">
      <w:pPr>
        <w:numPr>
          <w:ilvl w:val="0"/>
          <w:numId w:val="6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Any complaint about staff misuse must</w:t>
      </w:r>
      <w:r>
        <w:rPr>
          <w:rFonts w:ascii="Calibri" w:eastAsia="TrebuchetMS" w:hAnsi="Calibri" w:cs="TrebuchetMS"/>
          <w:color w:val="000000"/>
          <w:sz w:val="22"/>
          <w:szCs w:val="22"/>
        </w:rPr>
        <w:t xml:space="preserve"> be referred to the Principal</w:t>
      </w:r>
    </w:p>
    <w:p w:rsidR="00D602E6" w:rsidRPr="009B41FE" w:rsidRDefault="00D602E6" w:rsidP="00D602E6">
      <w:pPr>
        <w:numPr>
          <w:ilvl w:val="0"/>
          <w:numId w:val="6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All e–Safety complaints and incidents will be recorded by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 — including any actions taken</w:t>
      </w:r>
    </w:p>
    <w:p w:rsidR="00D602E6" w:rsidRPr="009B41FE" w:rsidRDefault="00D602E6" w:rsidP="00D602E6">
      <w:pPr>
        <w:numPr>
          <w:ilvl w:val="0"/>
          <w:numId w:val="6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Discussions will be held with the local Police Safer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="00686591">
        <w:rPr>
          <w:rFonts w:ascii="Calibri" w:eastAsia="TrebuchetMS" w:hAnsi="Calibri" w:cs="TrebuchetMS"/>
          <w:color w:val="000000"/>
          <w:sz w:val="22"/>
          <w:szCs w:val="22"/>
        </w:rPr>
        <w:t>’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s Partnership Coordinators and/or Children’s Safeguards Unit to establish procedures for handling potentially ille</w:t>
      </w:r>
      <w:r>
        <w:rPr>
          <w:rFonts w:ascii="Calibri" w:eastAsia="TrebuchetMS" w:hAnsi="Calibri" w:cs="TrebuchetMS"/>
          <w:color w:val="000000"/>
          <w:sz w:val="22"/>
          <w:szCs w:val="22"/>
        </w:rPr>
        <w:t>gal issues</w:t>
      </w:r>
    </w:p>
    <w:p w:rsidR="00392D3A" w:rsidRPr="009B41FE" w:rsidRDefault="00392D3A" w:rsidP="00686591">
      <w:pPr>
        <w:autoSpaceDE w:val="0"/>
        <w:ind w:left="720"/>
        <w:rPr>
          <w:rFonts w:ascii="Calibri" w:eastAsia="TrebuchetMS" w:hAnsi="Calibri" w:cs="TrebuchetMS"/>
          <w:color w:val="000000"/>
          <w:sz w:val="22"/>
          <w:szCs w:val="22"/>
        </w:rPr>
      </w:pPr>
    </w:p>
    <w:p w:rsidR="00D602E6" w:rsidRPr="009B41FE" w:rsidRDefault="00D602E6" w:rsidP="00D602E6">
      <w:pPr>
        <w:autoSpaceDE w:val="0"/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</w:pPr>
      <w:r w:rsidRPr="009B41FE"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  <w:t xml:space="preserve">Cyberbullying </w:t>
      </w:r>
    </w:p>
    <w:p w:rsidR="00D602E6" w:rsidRPr="00686591" w:rsidRDefault="00D602E6" w:rsidP="00686591">
      <w:pPr>
        <w:autoSpaceDE w:val="0"/>
        <w:rPr>
          <w:rFonts w:ascii="Calibri" w:eastAsia="TrebuchetMS" w:hAnsi="Calibri" w:cs="TrebuchetMS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C</w:t>
      </w:r>
      <w:r w:rsidR="00686591">
        <w:rPr>
          <w:rFonts w:ascii="Calibri" w:eastAsia="TrebuchetMS" w:hAnsi="Calibri" w:cs="TrebuchetMS"/>
          <w:color w:val="000000"/>
          <w:sz w:val="22"/>
          <w:szCs w:val="22"/>
        </w:rPr>
        <w:t>yberbullying can be defined as ‘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The use of Information Communication Technology,</w:t>
      </w:r>
      <w:r w:rsidR="00392D3A">
        <w:rPr>
          <w:rFonts w:ascii="Calibri" w:eastAsia="TrebuchetMS" w:hAnsi="Calibri" w:cs="TrebuchetMS"/>
          <w:color w:val="000000"/>
          <w:sz w:val="22"/>
          <w:szCs w:val="22"/>
        </w:rPr>
        <w:t xml:space="preserve"> </w:t>
      </w:r>
      <w:r w:rsidRPr="009B41FE">
        <w:rPr>
          <w:rFonts w:ascii="Calibri" w:eastAsia="TrebuchetMS" w:hAnsi="Calibri" w:cs="TrebuchetMS"/>
          <w:sz w:val="22"/>
          <w:szCs w:val="22"/>
        </w:rPr>
        <w:t>part</w:t>
      </w:r>
      <w:r w:rsidR="00B32B24">
        <w:rPr>
          <w:rFonts w:ascii="Calibri" w:eastAsia="TrebuchetMS" w:hAnsi="Calibri" w:cs="TrebuchetMS"/>
          <w:sz w:val="22"/>
          <w:szCs w:val="22"/>
        </w:rPr>
        <w:t>icularly mobile phones and the I</w:t>
      </w:r>
      <w:r w:rsidRPr="009B41FE">
        <w:rPr>
          <w:rFonts w:ascii="Calibri" w:eastAsia="TrebuchetMS" w:hAnsi="Calibri" w:cs="TrebuchetMS"/>
          <w:sz w:val="22"/>
          <w:szCs w:val="22"/>
        </w:rPr>
        <w:t>nternet to deli</w:t>
      </w:r>
      <w:r w:rsidR="00686591">
        <w:rPr>
          <w:rFonts w:ascii="Calibri" w:eastAsia="TrebuchetMS" w:hAnsi="Calibri" w:cs="TrebuchetMS"/>
          <w:sz w:val="22"/>
          <w:szCs w:val="22"/>
        </w:rPr>
        <w:t xml:space="preserve">berately hurt or upset someone’ </w:t>
      </w:r>
      <w:r w:rsidRPr="009B41FE">
        <w:rPr>
          <w:rFonts w:ascii="Calibri" w:eastAsia="TrebuchetMS" w:hAnsi="Calibri" w:cs="TrebuchetMS"/>
          <w:sz w:val="22"/>
          <w:szCs w:val="22"/>
        </w:rPr>
        <w:t>D</w:t>
      </w:r>
      <w:r w:rsidR="00686591">
        <w:rPr>
          <w:rFonts w:ascii="Calibri" w:eastAsia="TrebuchetMS" w:hAnsi="Calibri" w:cs="TrebuchetMS"/>
          <w:sz w:val="22"/>
          <w:szCs w:val="22"/>
        </w:rPr>
        <w:t>FE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2007</w:t>
      </w:r>
      <w:r w:rsidR="00392D3A">
        <w:rPr>
          <w:rFonts w:ascii="Calibri" w:eastAsia="TrebuchetMS" w:hAnsi="Calibri" w:cs="TrebuchetMS"/>
          <w:sz w:val="22"/>
          <w:szCs w:val="22"/>
        </w:rPr>
        <w:t xml:space="preserve">. 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It is essential that young people, </w:t>
      </w:r>
      <w:r>
        <w:rPr>
          <w:rFonts w:ascii="Calibri" w:eastAsia="TrebuchetMS" w:hAnsi="Calibri" w:cs="TrebuchetMS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staff and </w:t>
      </w:r>
      <w:r>
        <w:rPr>
          <w:rFonts w:ascii="Calibri" w:eastAsia="TrebuchetMS" w:hAnsi="Calibri" w:cs="TrebuchetMS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understand how</w:t>
      </w:r>
      <w:r w:rsidR="00686591">
        <w:rPr>
          <w:rFonts w:ascii="Calibri" w:eastAsia="TrebuchetMS" w:hAnsi="Calibri" w:cs="TrebuchetMS"/>
          <w:sz w:val="22"/>
          <w:szCs w:val="22"/>
        </w:rPr>
        <w:t xml:space="preserve"> </w:t>
      </w:r>
      <w:r w:rsidRPr="009B41FE">
        <w:rPr>
          <w:rFonts w:ascii="Calibri" w:eastAsia="TrebuchetMS" w:hAnsi="Calibri" w:cs="TrebuchetMS"/>
          <w:sz w:val="22"/>
          <w:szCs w:val="22"/>
        </w:rPr>
        <w:t>cyberbullying is different from other forms of bullying, how it can affect people and how to respond and combat misuse. Promoting a culture of confident users will</w:t>
      </w:r>
      <w:r w:rsidR="00392D3A">
        <w:rPr>
          <w:rFonts w:ascii="Calibri" w:eastAsia="TrebuchetMS" w:hAnsi="Calibri" w:cs="TrebuchetMS"/>
          <w:sz w:val="22"/>
          <w:szCs w:val="22"/>
        </w:rPr>
        <w:t xml:space="preserve"> support innovation and safety.</w:t>
      </w:r>
      <w:r w:rsidR="00686591">
        <w:rPr>
          <w:rFonts w:ascii="Calibri" w:eastAsia="TrebuchetMS" w:hAnsi="Calibri" w:cs="TrebuchetMS"/>
          <w:sz w:val="22"/>
          <w:szCs w:val="22"/>
        </w:rPr>
        <w:t xml:space="preserve"> 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Cyberbullying (along with all forms of bullying) will not be tolerated in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. Full details are set out in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 xml:space="preserve">Academy’s </w:t>
      </w:r>
      <w:r w:rsidR="00686591">
        <w:rPr>
          <w:rFonts w:ascii="Calibri" w:eastAsia="TrebuchetMS" w:hAnsi="Calibri" w:cs="TrebuchetMS"/>
          <w:color w:val="000000"/>
          <w:sz w:val="22"/>
          <w:szCs w:val="22"/>
        </w:rPr>
        <w:t>Anti-</w:t>
      </w:r>
      <w:proofErr w:type="gramStart"/>
      <w:r w:rsidR="00686591">
        <w:rPr>
          <w:rFonts w:ascii="Calibri" w:eastAsia="TrebuchetMS" w:hAnsi="Calibri" w:cs="TrebuchetMS"/>
          <w:color w:val="000000"/>
          <w:sz w:val="22"/>
          <w:szCs w:val="22"/>
        </w:rPr>
        <w:t>bullying</w:t>
      </w:r>
      <w:proofErr w:type="gramEnd"/>
      <w:r w:rsidR="00686591">
        <w:rPr>
          <w:rFonts w:ascii="Calibri" w:eastAsia="TrebuchetMS" w:hAnsi="Calibri" w:cs="TrebuchetMS"/>
          <w:color w:val="000000"/>
          <w:sz w:val="22"/>
          <w:szCs w:val="22"/>
        </w:rPr>
        <w:t xml:space="preserve"> Policy. The Academy will ensure that: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All incidents of cyberbullying reported to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 xml:space="preserve">Academy </w:t>
      </w:r>
      <w:r w:rsidR="00686591">
        <w:rPr>
          <w:rFonts w:ascii="Calibri" w:eastAsia="TrebuchetMS" w:hAnsi="Calibri" w:cs="TrebuchetMS"/>
          <w:color w:val="000000"/>
          <w:sz w:val="22"/>
          <w:szCs w:val="22"/>
        </w:rPr>
        <w:t>are</w:t>
      </w:r>
      <w:r>
        <w:rPr>
          <w:rFonts w:ascii="Calibri" w:eastAsia="TrebuchetMS" w:hAnsi="Calibri" w:cs="TrebuchetMS"/>
          <w:color w:val="000000"/>
          <w:sz w:val="22"/>
          <w:szCs w:val="22"/>
        </w:rPr>
        <w:t xml:space="preserve"> recorded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There </w:t>
      </w:r>
      <w:r w:rsidR="007B756E">
        <w:rPr>
          <w:rFonts w:ascii="Calibri" w:eastAsia="TrebuchetMS" w:hAnsi="Calibri" w:cs="TrebuchetMS"/>
          <w:color w:val="000000"/>
          <w:sz w:val="22"/>
          <w:szCs w:val="22"/>
        </w:rPr>
        <w:t>are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clear procedures in place to investigate incidents </w:t>
      </w:r>
      <w:r>
        <w:rPr>
          <w:rFonts w:ascii="Calibri" w:eastAsia="TrebuchetMS" w:hAnsi="Calibri" w:cs="TrebuchetMS"/>
          <w:color w:val="000000"/>
          <w:sz w:val="22"/>
          <w:szCs w:val="22"/>
        </w:rPr>
        <w:t>or allegations of cyberbullying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Students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, staff and </w:t>
      </w: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will be advised to keep a rec</w:t>
      </w:r>
      <w:r>
        <w:rPr>
          <w:rFonts w:ascii="Calibri" w:eastAsia="TrebuchetMS" w:hAnsi="Calibri" w:cs="TrebuchetMS"/>
          <w:color w:val="000000"/>
          <w:sz w:val="22"/>
          <w:szCs w:val="22"/>
        </w:rPr>
        <w:t>ord of the bullying as evidence</w:t>
      </w:r>
    </w:p>
    <w:p w:rsidR="00D602E6" w:rsidRPr="009B41FE" w:rsidRDefault="00686591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S</w:t>
      </w:r>
      <w:r w:rsidR="00D602E6"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teps </w:t>
      </w:r>
      <w:r>
        <w:rPr>
          <w:rFonts w:ascii="Calibri" w:eastAsia="TrebuchetMS" w:hAnsi="Calibri" w:cs="TrebuchetMS"/>
          <w:color w:val="000000"/>
          <w:sz w:val="22"/>
          <w:szCs w:val="22"/>
        </w:rPr>
        <w:t xml:space="preserve">are taken </w:t>
      </w:r>
      <w:r w:rsidR="00D602E6" w:rsidRPr="009B41FE">
        <w:rPr>
          <w:rFonts w:ascii="Calibri" w:eastAsia="TrebuchetMS" w:hAnsi="Calibri" w:cs="TrebuchetMS"/>
          <w:color w:val="000000"/>
          <w:sz w:val="22"/>
          <w:szCs w:val="22"/>
        </w:rPr>
        <w:t>to identify the bully, where appropriate, such as examining system logs, identifying and interviewing possible witnesses, and contacting the service provid</w:t>
      </w:r>
      <w:r>
        <w:rPr>
          <w:rFonts w:ascii="Calibri" w:eastAsia="TrebuchetMS" w:hAnsi="Calibri" w:cs="TrebuchetMS"/>
          <w:color w:val="000000"/>
          <w:sz w:val="22"/>
          <w:szCs w:val="22"/>
        </w:rPr>
        <w:t>er and the police</w:t>
      </w:r>
      <w:r w:rsidR="00D602E6">
        <w:rPr>
          <w:rFonts w:ascii="Calibri" w:eastAsia="TrebuchetMS" w:hAnsi="Calibri" w:cs="TrebuchetMS"/>
          <w:color w:val="000000"/>
          <w:sz w:val="22"/>
          <w:szCs w:val="22"/>
        </w:rPr>
        <w:t xml:space="preserve"> if necessary</w:t>
      </w:r>
    </w:p>
    <w:p w:rsidR="00D602E6" w:rsidRPr="009B41FE" w:rsidRDefault="00D602E6" w:rsidP="00D602E6">
      <w:p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</w:p>
    <w:p w:rsidR="00D602E6" w:rsidRPr="009B41FE" w:rsidRDefault="00D602E6" w:rsidP="00D602E6">
      <w:pPr>
        <w:autoSpaceDE w:val="0"/>
        <w:rPr>
          <w:rFonts w:ascii="Calibri" w:eastAsia="TrebuchetMS" w:hAnsi="Calibri" w:cs="TrebuchetMS"/>
          <w:b/>
          <w:bCs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b/>
          <w:bCs/>
          <w:color w:val="000000"/>
          <w:sz w:val="22"/>
          <w:szCs w:val="22"/>
        </w:rPr>
        <w:t>Sanctions for those involved in Cyberbullying may include: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The bully will be asked to remove any material deemed t</w:t>
      </w:r>
      <w:r>
        <w:rPr>
          <w:rFonts w:ascii="Calibri" w:eastAsia="TrebuchetMS" w:hAnsi="Calibri" w:cs="TrebuchetMS"/>
          <w:color w:val="000000"/>
          <w:sz w:val="22"/>
          <w:szCs w:val="22"/>
        </w:rPr>
        <w:t>o be inappropriate or offensive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A service provider may be contacted to remo</w:t>
      </w:r>
      <w:r>
        <w:rPr>
          <w:rFonts w:ascii="Calibri" w:eastAsia="TrebuchetMS" w:hAnsi="Calibri" w:cs="TrebuchetMS"/>
          <w:color w:val="000000"/>
          <w:sz w:val="22"/>
          <w:szCs w:val="22"/>
        </w:rPr>
        <w:t>ve content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Internet access may be suspended at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for the u</w:t>
      </w:r>
      <w:r>
        <w:rPr>
          <w:rFonts w:ascii="Calibri" w:eastAsia="TrebuchetMS" w:hAnsi="Calibri" w:cs="TrebuchetMS"/>
          <w:color w:val="000000"/>
          <w:sz w:val="22"/>
          <w:szCs w:val="22"/>
        </w:rPr>
        <w:t>ser for a period of time</w:t>
      </w:r>
    </w:p>
    <w:p w:rsidR="00D602E6" w:rsidRPr="009B41FE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Parent/carers may be informed</w:t>
      </w:r>
    </w:p>
    <w:p w:rsidR="00D602E6" w:rsidRDefault="00D602E6" w:rsidP="00D602E6">
      <w:pPr>
        <w:numPr>
          <w:ilvl w:val="0"/>
          <w:numId w:val="7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The Police will be contacted if </w:t>
      </w:r>
      <w:r>
        <w:rPr>
          <w:rFonts w:ascii="Calibri" w:eastAsia="TrebuchetMS" w:hAnsi="Calibri" w:cs="TrebuchetMS"/>
          <w:color w:val="000000"/>
          <w:sz w:val="22"/>
          <w:szCs w:val="22"/>
        </w:rPr>
        <w:t>a criminal offence is suspected</w:t>
      </w:r>
    </w:p>
    <w:p w:rsidR="00392D3A" w:rsidRDefault="00392D3A" w:rsidP="00392D3A">
      <w:pPr>
        <w:autoSpaceDE w:val="0"/>
        <w:ind w:left="720"/>
        <w:rPr>
          <w:rFonts w:ascii="Calibri" w:eastAsia="TrebuchetMS" w:hAnsi="Calibri" w:cs="TrebuchetMS"/>
          <w:color w:val="000000"/>
          <w:sz w:val="22"/>
          <w:szCs w:val="22"/>
        </w:rPr>
      </w:pPr>
    </w:p>
    <w:p w:rsidR="00392D3A" w:rsidRPr="009B41FE" w:rsidRDefault="00686591" w:rsidP="00392D3A">
      <w:pPr>
        <w:autoSpaceDE w:val="0"/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</w:pPr>
      <w:r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  <w:t>P</w:t>
      </w:r>
      <w:r w:rsidR="00392D3A"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  <w:t>arents/carers</w:t>
      </w:r>
      <w:r w:rsidR="00392D3A" w:rsidRPr="009B41FE">
        <w:rPr>
          <w:rFonts w:ascii="Calibri" w:eastAsia="Trebuchet-BoldItalic" w:hAnsi="Calibri" w:cs="Trebuchet-BoldItalic"/>
          <w:b/>
          <w:bCs/>
          <w:color w:val="000000"/>
          <w:sz w:val="22"/>
          <w:szCs w:val="22"/>
        </w:rPr>
        <w:t xml:space="preserve">’ support </w:t>
      </w:r>
    </w:p>
    <w:p w:rsidR="00392D3A" w:rsidRPr="009B41FE" w:rsidRDefault="00392D3A" w:rsidP="00392D3A">
      <w:pPr>
        <w:autoSpaceDE w:val="0"/>
        <w:rPr>
          <w:rFonts w:ascii="Calibri" w:eastAsia="TrebuchetMS" w:hAnsi="Calibri" w:cs="TrebuchetMS"/>
          <w:sz w:val="22"/>
          <w:szCs w:val="22"/>
        </w:rPr>
      </w:pPr>
      <w:r w:rsidRPr="009B41FE">
        <w:rPr>
          <w:rFonts w:ascii="Calibri" w:eastAsia="TrebuchetMS" w:hAnsi="Calibri" w:cs="TrebuchetMS"/>
          <w:sz w:val="22"/>
          <w:szCs w:val="22"/>
        </w:rPr>
        <w:t xml:space="preserve">Unless </w:t>
      </w:r>
      <w:r>
        <w:rPr>
          <w:rFonts w:ascii="Calibri" w:eastAsia="TrebuchetMS" w:hAnsi="Calibri" w:cs="TrebuchetMS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are aware of the dangers, </w:t>
      </w:r>
      <w:r>
        <w:rPr>
          <w:rFonts w:ascii="Calibri" w:eastAsia="TrebuchetMS" w:hAnsi="Calibri" w:cs="TrebuchetMS"/>
          <w:sz w:val="22"/>
          <w:szCs w:val="22"/>
        </w:rPr>
        <w:t>students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may have unrestricted and unsupervised access to the Internet in the home. </w:t>
      </w:r>
      <w:r>
        <w:rPr>
          <w:rFonts w:ascii="Calibri" w:eastAsia="TrebuchetMS" w:hAnsi="Calibri" w:cs="TrebuchetMS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should also be advised to check if their child’s use </w:t>
      </w:r>
      <w:r w:rsidRPr="009B41FE">
        <w:rPr>
          <w:rFonts w:ascii="Calibri" w:eastAsia="TrebuchetMS" w:hAnsi="Calibri" w:cs="TrebuchetMS"/>
          <w:sz w:val="22"/>
          <w:szCs w:val="22"/>
        </w:rPr>
        <w:lastRenderedPageBreak/>
        <w:t xml:space="preserve">elsewhere in the community is covered by an appropriate use policy. </w:t>
      </w:r>
      <w:r>
        <w:rPr>
          <w:rFonts w:ascii="Calibri" w:eastAsia="TrebuchetMS" w:hAnsi="Calibri" w:cs="TrebuchetMS"/>
          <w:sz w:val="22"/>
          <w:szCs w:val="22"/>
        </w:rPr>
        <w:t>The Academy will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help </w:t>
      </w:r>
      <w:r>
        <w:rPr>
          <w:rFonts w:ascii="Calibri" w:eastAsia="TrebuchetMS" w:hAnsi="Calibri" w:cs="TrebuchetMS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sz w:val="22"/>
          <w:szCs w:val="22"/>
        </w:rPr>
        <w:t xml:space="preserve"> to</w:t>
      </w:r>
      <w:r>
        <w:rPr>
          <w:rFonts w:ascii="Calibri" w:eastAsia="TrebuchetMS" w:hAnsi="Calibri" w:cs="TrebuchetMS"/>
          <w:sz w:val="22"/>
          <w:szCs w:val="22"/>
        </w:rPr>
        <w:t xml:space="preserve"> </w:t>
      </w:r>
      <w:r w:rsidRPr="009B41FE">
        <w:rPr>
          <w:rFonts w:ascii="Calibri" w:eastAsia="TrebuchetMS" w:hAnsi="Calibri" w:cs="TrebuchetMS"/>
          <w:sz w:val="22"/>
          <w:szCs w:val="22"/>
        </w:rPr>
        <w:t>understand more about ICT by running courses and parent awareness session</w:t>
      </w:r>
      <w:r>
        <w:rPr>
          <w:rFonts w:ascii="Calibri" w:eastAsia="TrebuchetMS" w:hAnsi="Calibri" w:cs="TrebuchetMS"/>
          <w:sz w:val="22"/>
          <w:szCs w:val="22"/>
        </w:rPr>
        <w:t>s</w:t>
      </w:r>
      <w:r w:rsidRPr="009B41FE">
        <w:rPr>
          <w:rFonts w:ascii="Calibri" w:eastAsia="TrebuchetMS" w:hAnsi="Calibri" w:cs="TrebuchetMS"/>
          <w:sz w:val="22"/>
          <w:szCs w:val="22"/>
        </w:rPr>
        <w:t>.</w:t>
      </w:r>
    </w:p>
    <w:p w:rsidR="00392D3A" w:rsidRPr="009B41FE" w:rsidRDefault="00392D3A" w:rsidP="00392D3A">
      <w:pPr>
        <w:numPr>
          <w:ilvl w:val="0"/>
          <w:numId w:val="8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’ attention will be drawn to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e–Safety Policy in newsletters,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brochure and on the </w:t>
      </w:r>
      <w:r>
        <w:rPr>
          <w:rFonts w:ascii="Calibri" w:eastAsia="TrebuchetMS" w:hAnsi="Calibri" w:cs="TrebuchetMS"/>
          <w:color w:val="000000"/>
          <w:sz w:val="22"/>
          <w:szCs w:val="22"/>
        </w:rPr>
        <w:t>Academy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website.</w:t>
      </w:r>
    </w:p>
    <w:p w:rsidR="00392D3A" w:rsidRPr="009B41FE" w:rsidRDefault="00392D3A" w:rsidP="00392D3A">
      <w:pPr>
        <w:numPr>
          <w:ilvl w:val="0"/>
          <w:numId w:val="8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A partnership approach with </w:t>
      </w: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will be encouraged. This </w:t>
      </w:r>
      <w:r w:rsidR="00235044">
        <w:rPr>
          <w:rFonts w:ascii="Calibri" w:eastAsia="TrebuchetMS" w:hAnsi="Calibri" w:cs="TrebuchetMS"/>
          <w:color w:val="000000"/>
          <w:sz w:val="22"/>
          <w:szCs w:val="22"/>
        </w:rPr>
        <w:t>will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include parent evenings with demonstrations and suggestions for safe home Internet use or highlighting e–Safety at other attended events e.g. parent evenings, sports days.</w:t>
      </w:r>
    </w:p>
    <w:p w:rsidR="00392D3A" w:rsidRPr="009B41FE" w:rsidRDefault="00392D3A" w:rsidP="00392D3A">
      <w:pPr>
        <w:numPr>
          <w:ilvl w:val="0"/>
          <w:numId w:val="8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Information and guidance for </w:t>
      </w: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on e–Safety will be made available to </w:t>
      </w: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 in a variety of formats.</w:t>
      </w:r>
    </w:p>
    <w:p w:rsidR="00392D3A" w:rsidRPr="009B41FE" w:rsidRDefault="00392D3A" w:rsidP="00392D3A">
      <w:pPr>
        <w:numPr>
          <w:ilvl w:val="0"/>
          <w:numId w:val="8"/>
        </w:numPr>
        <w:autoSpaceDE w:val="0"/>
        <w:rPr>
          <w:rFonts w:ascii="Calibri" w:eastAsia="TrebuchetMS" w:hAnsi="Calibri" w:cs="TrebuchetMS"/>
          <w:color w:val="000000"/>
          <w:sz w:val="22"/>
          <w:szCs w:val="22"/>
        </w:rPr>
      </w:pPr>
      <w:r w:rsidRPr="009B41FE">
        <w:rPr>
          <w:rFonts w:ascii="Calibri" w:eastAsia="TrebuchetMS" w:hAnsi="Calibri" w:cs="TrebuchetMS"/>
          <w:color w:val="000000"/>
          <w:sz w:val="22"/>
          <w:szCs w:val="22"/>
        </w:rPr>
        <w:t xml:space="preserve">Advice on filtering systems and educational and leisure activities that include responsible use of the Internet will be made available to </w:t>
      </w:r>
      <w:r>
        <w:rPr>
          <w:rFonts w:ascii="Calibri" w:eastAsia="TrebuchetMS" w:hAnsi="Calibri" w:cs="TrebuchetMS"/>
          <w:color w:val="000000"/>
          <w:sz w:val="22"/>
          <w:szCs w:val="22"/>
        </w:rPr>
        <w:t>parents/carers</w:t>
      </w:r>
      <w:r w:rsidRPr="009B41FE">
        <w:rPr>
          <w:rFonts w:ascii="Calibri" w:eastAsia="TrebuchetMS" w:hAnsi="Calibri" w:cs="TrebuchetMS"/>
          <w:color w:val="000000"/>
          <w:sz w:val="22"/>
          <w:szCs w:val="22"/>
        </w:rPr>
        <w:t>.</w:t>
      </w:r>
    </w:p>
    <w:p w:rsidR="00392D3A" w:rsidRPr="009B41FE" w:rsidRDefault="00392D3A" w:rsidP="00392D3A">
      <w:pPr>
        <w:autoSpaceDE w:val="0"/>
        <w:rPr>
          <w:rFonts w:ascii="Calibri" w:eastAsia="TrebuchetMS" w:hAnsi="Calibri" w:cs="TrebuchetMS"/>
          <w:sz w:val="22"/>
          <w:szCs w:val="22"/>
        </w:rPr>
      </w:pPr>
    </w:p>
    <w:p w:rsidR="00392D3A" w:rsidRPr="009B41FE" w:rsidRDefault="00B32B24" w:rsidP="00392D3A">
      <w:pPr>
        <w:rPr>
          <w:rFonts w:ascii="Calibri" w:hAnsi="Calibri" w:cs="Arial"/>
          <w:b/>
          <w:bCs/>
          <w:sz w:val="32"/>
          <w:szCs w:val="32"/>
        </w:rPr>
      </w:pPr>
      <w:r w:rsidRPr="009B41FE">
        <w:rPr>
          <w:rFonts w:ascii="Calibri" w:hAnsi="Calibri" w:cs="Arial"/>
          <w:b/>
          <w:bCs/>
          <w:sz w:val="32"/>
          <w:szCs w:val="32"/>
        </w:rPr>
        <w:t>MONITORING, EVALUATION AND REVIEW</w:t>
      </w:r>
    </w:p>
    <w:p w:rsidR="00392D3A" w:rsidRPr="00B32B24" w:rsidRDefault="00392D3A" w:rsidP="00392D3A">
      <w:pPr>
        <w:rPr>
          <w:rFonts w:ascii="Calibri" w:hAnsi="Calibri" w:cs="Arial"/>
          <w:sz w:val="22"/>
          <w:szCs w:val="22"/>
        </w:rPr>
      </w:pPr>
      <w:r w:rsidRPr="00B32B24">
        <w:rPr>
          <w:rFonts w:ascii="Calibri" w:hAnsi="Calibri" w:cs="Arial"/>
          <w:sz w:val="22"/>
          <w:szCs w:val="22"/>
        </w:rPr>
        <w:t>The Governing Body will review this policy at least every two years and assess its implementation and effectiveness.  The policy will be promoted throughout the Academy.</w:t>
      </w:r>
    </w:p>
    <w:p w:rsidR="00392D3A" w:rsidRPr="009B41FE" w:rsidRDefault="00392D3A" w:rsidP="00392D3A">
      <w:pPr>
        <w:rPr>
          <w:rFonts w:ascii="Calibri" w:hAnsi="Calibri"/>
        </w:rPr>
      </w:pPr>
    </w:p>
    <w:p w:rsidR="00392D3A" w:rsidRPr="009B41FE" w:rsidRDefault="00392D3A" w:rsidP="00392D3A">
      <w:pPr>
        <w:rPr>
          <w:rFonts w:ascii="Calibri" w:hAnsi="Calibri"/>
        </w:rPr>
      </w:pPr>
    </w:p>
    <w:p w:rsidR="00392D3A" w:rsidRPr="009B41FE" w:rsidRDefault="00392D3A" w:rsidP="00392D3A">
      <w:pPr>
        <w:rPr>
          <w:rFonts w:ascii="Calibri" w:hAnsi="Calibri"/>
        </w:rPr>
      </w:pPr>
    </w:p>
    <w:p w:rsidR="00392D3A" w:rsidRPr="009B41FE" w:rsidRDefault="00392D3A" w:rsidP="00392D3A">
      <w:pPr>
        <w:rPr>
          <w:rFonts w:ascii="Calibri" w:hAnsi="Calibri"/>
          <w:i/>
        </w:rPr>
      </w:pPr>
      <w:r w:rsidRPr="009B41FE">
        <w:rPr>
          <w:rFonts w:ascii="Calibri" w:hAnsi="Calibri"/>
          <w:i/>
        </w:rPr>
        <w:t>Policy written by the Principal in consultation with staff on</w:t>
      </w:r>
      <w:r w:rsidR="00235044">
        <w:rPr>
          <w:rFonts w:ascii="Calibri" w:hAnsi="Calibri"/>
          <w:i/>
        </w:rPr>
        <w:t xml:space="preserve"> 5</w:t>
      </w:r>
      <w:r w:rsidR="00235044" w:rsidRPr="00235044">
        <w:rPr>
          <w:rFonts w:ascii="Calibri" w:hAnsi="Calibri"/>
          <w:i/>
          <w:vertAlign w:val="superscript"/>
        </w:rPr>
        <w:t>th</w:t>
      </w:r>
      <w:r w:rsidR="00235044">
        <w:rPr>
          <w:rFonts w:ascii="Calibri" w:hAnsi="Calibri"/>
          <w:i/>
        </w:rPr>
        <w:t xml:space="preserve"> October 2010</w:t>
      </w:r>
    </w:p>
    <w:p w:rsidR="00392D3A" w:rsidRPr="009B41FE" w:rsidRDefault="00392D3A" w:rsidP="00392D3A">
      <w:pPr>
        <w:rPr>
          <w:rFonts w:ascii="Calibri" w:hAnsi="Calibri"/>
          <w:i/>
        </w:rPr>
      </w:pPr>
      <w:r w:rsidRPr="009B41FE">
        <w:rPr>
          <w:rFonts w:ascii="Calibri" w:hAnsi="Calibri"/>
          <w:i/>
        </w:rPr>
        <w:t xml:space="preserve">Signed off by Governing Body </w:t>
      </w:r>
      <w:r w:rsidR="00235044">
        <w:rPr>
          <w:rFonts w:ascii="Calibri" w:hAnsi="Calibri"/>
          <w:i/>
        </w:rPr>
        <w:t>in December 2010</w:t>
      </w:r>
    </w:p>
    <w:p w:rsidR="00392D3A" w:rsidRDefault="00235044" w:rsidP="00392D3A">
      <w:pPr>
        <w:autoSpaceDE w:val="0"/>
        <w:rPr>
          <w:rFonts w:ascii="Calibri" w:hAnsi="Calibri"/>
          <w:i/>
        </w:rPr>
      </w:pPr>
      <w:r>
        <w:rPr>
          <w:rFonts w:ascii="Calibri" w:hAnsi="Calibri"/>
          <w:i/>
        </w:rPr>
        <w:t>R</w:t>
      </w:r>
      <w:r w:rsidR="00392D3A" w:rsidRPr="009B41FE">
        <w:rPr>
          <w:rFonts w:ascii="Calibri" w:hAnsi="Calibri"/>
          <w:i/>
        </w:rPr>
        <w:t xml:space="preserve">eviewed by the Principal and Governing Body </w:t>
      </w:r>
      <w:r>
        <w:rPr>
          <w:rFonts w:ascii="Calibri" w:hAnsi="Calibri"/>
          <w:i/>
        </w:rPr>
        <w:t>on 26</w:t>
      </w:r>
      <w:r w:rsidRPr="00235044">
        <w:rPr>
          <w:rFonts w:ascii="Calibri" w:hAnsi="Calibri"/>
          <w:i/>
          <w:vertAlign w:val="superscript"/>
        </w:rPr>
        <w:t>th</w:t>
      </w:r>
      <w:r>
        <w:rPr>
          <w:rFonts w:ascii="Calibri" w:hAnsi="Calibri"/>
          <w:i/>
        </w:rPr>
        <w:t xml:space="preserve"> March 2014</w:t>
      </w:r>
    </w:p>
    <w:p w:rsidR="00CF4A25" w:rsidRPr="00392D3A" w:rsidRDefault="00CF4A25" w:rsidP="00392D3A">
      <w:pPr>
        <w:autoSpaceDE w:val="0"/>
        <w:rPr>
          <w:rFonts w:ascii="Calibri" w:hAnsi="Calibri"/>
          <w:i/>
        </w:rPr>
      </w:pPr>
      <w:r>
        <w:rPr>
          <w:rFonts w:ascii="Calibri" w:hAnsi="Calibri"/>
          <w:i/>
        </w:rPr>
        <w:t>Next review: October 2018</w:t>
      </w:r>
      <w:bookmarkStart w:id="0" w:name="_GoBack"/>
      <w:bookmarkEnd w:id="0"/>
    </w:p>
    <w:p w:rsidR="004F042D" w:rsidRPr="009B41FE" w:rsidRDefault="004F042D" w:rsidP="004F042D">
      <w:pPr>
        <w:autoSpaceDE w:val="0"/>
        <w:rPr>
          <w:rFonts w:ascii="Calibri" w:eastAsia="Trebuchet-BoldItalic" w:hAnsi="Calibri" w:cs="Trebuchet-BoldItalic"/>
          <w:b/>
          <w:bCs/>
          <w:color w:val="FF143D"/>
          <w:sz w:val="22"/>
          <w:szCs w:val="22"/>
        </w:rPr>
      </w:pPr>
    </w:p>
    <w:sectPr w:rsidR="004F042D" w:rsidRPr="009B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-BoldItalic">
    <w:altName w:val="Arial Unicode MS"/>
    <w:charset w:val="80"/>
    <w:family w:val="swiss"/>
    <w:pitch w:val="default"/>
  </w:font>
  <w:font w:name="TrebuchetMS">
    <w:altName w:val="Arial Unicode MS"/>
    <w:charset w:val="8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80F3767"/>
    <w:multiLevelType w:val="hybridMultilevel"/>
    <w:tmpl w:val="A80C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22"/>
    <w:rsid w:val="000F3541"/>
    <w:rsid w:val="00235044"/>
    <w:rsid w:val="003411E7"/>
    <w:rsid w:val="00392D3A"/>
    <w:rsid w:val="003A510D"/>
    <w:rsid w:val="004F042D"/>
    <w:rsid w:val="005E1D22"/>
    <w:rsid w:val="00686591"/>
    <w:rsid w:val="006C6977"/>
    <w:rsid w:val="007B756E"/>
    <w:rsid w:val="008D57FD"/>
    <w:rsid w:val="00B32B24"/>
    <w:rsid w:val="00B97707"/>
    <w:rsid w:val="00CF4A25"/>
    <w:rsid w:val="00D602E6"/>
    <w:rsid w:val="00E01C0D"/>
    <w:rsid w:val="00FD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96884"/>
  <w15:docId w15:val="{C68950FE-D89B-492D-99AA-EC7DE157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22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D2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2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rsid w:val="00D602E6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686591"/>
    <w:pPr>
      <w:ind w:left="72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0F354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1E7DAF53</Template>
  <TotalTime>1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Edwards</dc:creator>
  <cp:lastModifiedBy>Caroline Gobell</cp:lastModifiedBy>
  <cp:revision>2</cp:revision>
  <dcterms:created xsi:type="dcterms:W3CDTF">2018-02-01T13:24:00Z</dcterms:created>
  <dcterms:modified xsi:type="dcterms:W3CDTF">2018-02-01T13:24:00Z</dcterms:modified>
</cp:coreProperties>
</file>